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1B745" w14:textId="0A95AD51" w:rsidR="00C64F5E" w:rsidRPr="009477B1" w:rsidRDefault="00C64F5E" w:rsidP="009477B1">
      <w:pPr>
        <w:pStyle w:val="Nagwek1"/>
      </w:pPr>
      <w:r w:rsidRPr="009477B1">
        <w:t xml:space="preserve">Zarządzenie Nr </w:t>
      </w:r>
      <w:r w:rsidR="001568FB">
        <w:t>443</w:t>
      </w:r>
      <w:r w:rsidR="0020083E" w:rsidRPr="009477B1">
        <w:t>/</w:t>
      </w:r>
      <w:r w:rsidR="009477B1">
        <w:t xml:space="preserve">21 </w:t>
      </w:r>
      <w:r w:rsidRPr="009477B1">
        <w:t xml:space="preserve"> Wójta Gminy Nowa Ruda z dnia</w:t>
      </w:r>
      <w:r w:rsidR="009477B1">
        <w:t xml:space="preserve"> </w:t>
      </w:r>
      <w:r w:rsidR="001568FB">
        <w:t>2</w:t>
      </w:r>
      <w:r w:rsidR="009477B1">
        <w:t xml:space="preserve">2 września </w:t>
      </w:r>
      <w:r w:rsidR="0020083E" w:rsidRPr="009477B1">
        <w:t>20</w:t>
      </w:r>
      <w:r w:rsidR="009477B1">
        <w:t>2</w:t>
      </w:r>
      <w:r w:rsidR="0020083E" w:rsidRPr="009477B1">
        <w:t>1</w:t>
      </w:r>
      <w:r w:rsidR="00407AA9" w:rsidRPr="009477B1">
        <w:t xml:space="preserve"> </w:t>
      </w:r>
      <w:r w:rsidRPr="009477B1">
        <w:t>roku</w:t>
      </w:r>
      <w:r w:rsidR="009477B1">
        <w:t xml:space="preserve"> </w:t>
      </w:r>
      <w:r w:rsidRPr="009477B1">
        <w:t xml:space="preserve">w sprawie przeprowadzenia naboru na wolne stanowisko urzędnicze  - </w:t>
      </w:r>
      <w:r w:rsidR="00086961">
        <w:t>Główny Specjalista</w:t>
      </w:r>
      <w:r w:rsidR="009477B1">
        <w:t xml:space="preserve"> </w:t>
      </w:r>
      <w:r w:rsidR="00292FD7" w:rsidRPr="009477B1">
        <w:t>ds.</w:t>
      </w:r>
      <w:r w:rsidR="00086961">
        <w:t xml:space="preserve"> pozyskiwania środków zewnętrznych</w:t>
      </w:r>
      <w:r w:rsidR="00292FD7" w:rsidRPr="009477B1">
        <w:t xml:space="preserve"> w Referacie </w:t>
      </w:r>
      <w:r w:rsidR="00A5097C">
        <w:t>Rozwoju, Promocji</w:t>
      </w:r>
      <w:r w:rsidR="00292FD7" w:rsidRPr="009477B1">
        <w:t xml:space="preserve"> i Zagospodarowania Przestrzennego Urzędu </w:t>
      </w:r>
      <w:r w:rsidRPr="009477B1">
        <w:t>Gminy Nowa Ruda</w:t>
      </w:r>
    </w:p>
    <w:p w14:paraId="555E1A9F" w14:textId="59A8D9C5" w:rsidR="009477B1" w:rsidRPr="009477B1" w:rsidRDefault="009477B1" w:rsidP="009477B1">
      <w:pPr>
        <w:spacing w:line="360" w:lineRule="auto"/>
        <w:rPr>
          <w:rFonts w:asciiTheme="minorBidi" w:eastAsia="Andale Sans UI" w:hAnsiTheme="minorBidi" w:cstheme="minorBidi"/>
        </w:rPr>
      </w:pPr>
      <w:r w:rsidRPr="009477B1">
        <w:rPr>
          <w:rFonts w:asciiTheme="minorBidi" w:hAnsiTheme="minorBidi" w:cstheme="minorBidi"/>
        </w:rPr>
        <w:t xml:space="preserve">Na podstawie art.11 ust. 1 i 2 ustawy z dnia 21 listopada 2008 roku o pracownikach samorządowych (Dz.U z 2019 r. poz.1282 tj.)  oraz  § 3 ust.5 załącznika do  zarządzenia </w:t>
      </w:r>
      <w:r>
        <w:rPr>
          <w:rFonts w:asciiTheme="minorBidi" w:hAnsiTheme="minorBidi" w:cstheme="minorBidi"/>
        </w:rPr>
        <w:br/>
      </w:r>
      <w:r w:rsidRPr="009477B1">
        <w:rPr>
          <w:rFonts w:asciiTheme="minorBidi" w:hAnsiTheme="minorBidi" w:cstheme="minorBidi"/>
        </w:rPr>
        <w:t>Nr 465/09  Wójta Gminy Nowa Ruda z dnia 30 kwietnia 2009 roku w sprawie wprowadzenia Regulaminu  naboru na wolne stanowiska urzędnicze, w tym kierownicze stanowiska urzędnicze w Urzędzie Gminy Nowa Ruda oraz na wolne stanowiska kierowników  jednostek organizacyjnych Gminy Nowa Ruda, zmienionego zarządzeniem nr 187/12 z dnia 17 sierpnia 2012 r., zarządzeniem nr 466/14 z dnia 2 czerwca 2014 r., zarządzeniem nr 560/19 z dnia 20 listopada 2019 r. - Wójt Gminy Nowa Ruda zarządza, co następuje:</w:t>
      </w:r>
    </w:p>
    <w:p w14:paraId="16303C3A" w14:textId="6858CD0D" w:rsidR="009477B1" w:rsidRPr="009477B1" w:rsidRDefault="009477B1" w:rsidP="009477B1">
      <w:pPr>
        <w:pStyle w:val="Standarduser"/>
        <w:tabs>
          <w:tab w:val="left" w:pos="-9855"/>
        </w:tabs>
        <w:spacing w:line="360" w:lineRule="auto"/>
        <w:rPr>
          <w:rFonts w:asciiTheme="minorBidi" w:hAnsiTheme="minorBidi" w:cstheme="minorBidi"/>
          <w:sz w:val="22"/>
          <w:szCs w:val="22"/>
          <w:lang w:eastAsia="ar-SA"/>
        </w:rPr>
      </w:pPr>
      <w:r w:rsidRPr="009477B1">
        <w:rPr>
          <w:rFonts w:asciiTheme="minorBidi" w:hAnsiTheme="minorBidi" w:cstheme="minorBidi"/>
          <w:b/>
          <w:bCs/>
          <w:sz w:val="22"/>
          <w:szCs w:val="22"/>
        </w:rPr>
        <w:t>§ 1.</w:t>
      </w:r>
      <w:r>
        <w:rPr>
          <w:rFonts w:asciiTheme="minorBidi" w:hAnsiTheme="minorBidi" w:cstheme="minorBidi"/>
          <w:b/>
          <w:bCs/>
          <w:sz w:val="22"/>
          <w:szCs w:val="22"/>
        </w:rPr>
        <w:t xml:space="preserve"> 1.</w:t>
      </w:r>
      <w:r w:rsidRPr="009477B1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9477B1">
        <w:rPr>
          <w:rFonts w:asciiTheme="minorBidi" w:hAnsiTheme="minorBidi" w:cstheme="minorBidi"/>
          <w:sz w:val="22"/>
          <w:szCs w:val="22"/>
        </w:rPr>
        <w:t>Ogł</w:t>
      </w:r>
      <w:r w:rsidR="00D461C6">
        <w:rPr>
          <w:rFonts w:asciiTheme="minorBidi" w:hAnsiTheme="minorBidi" w:cstheme="minorBidi"/>
          <w:sz w:val="22"/>
          <w:szCs w:val="22"/>
        </w:rPr>
        <w:t>asza</w:t>
      </w:r>
      <w:r w:rsidRPr="009477B1">
        <w:rPr>
          <w:rFonts w:asciiTheme="minorBidi" w:hAnsiTheme="minorBidi" w:cstheme="minorBidi"/>
          <w:sz w:val="22"/>
          <w:szCs w:val="22"/>
        </w:rPr>
        <w:t xml:space="preserve"> nabór na stanowisko urzędnicze – </w:t>
      </w:r>
      <w:r w:rsidR="00086961">
        <w:rPr>
          <w:rFonts w:asciiTheme="minorBidi" w:hAnsiTheme="minorBidi" w:cstheme="minorBidi"/>
          <w:sz w:val="22"/>
          <w:szCs w:val="22"/>
        </w:rPr>
        <w:t>Główny specjalista</w:t>
      </w:r>
      <w:r w:rsidRPr="009477B1">
        <w:rPr>
          <w:rFonts w:asciiTheme="minorBidi" w:hAnsiTheme="minorBidi" w:cstheme="minorBidi"/>
          <w:sz w:val="22"/>
          <w:szCs w:val="22"/>
        </w:rPr>
        <w:t xml:space="preserve"> ds. </w:t>
      </w:r>
      <w:r w:rsidR="00086961">
        <w:rPr>
          <w:rFonts w:asciiTheme="minorBidi" w:hAnsiTheme="minorBidi" w:cstheme="minorBidi"/>
          <w:sz w:val="22"/>
          <w:szCs w:val="22"/>
        </w:rPr>
        <w:t xml:space="preserve">pozyskiwania środków zewnętrznych </w:t>
      </w:r>
      <w:r w:rsidRPr="009477B1">
        <w:rPr>
          <w:rFonts w:asciiTheme="minorBidi" w:hAnsiTheme="minorBidi" w:cstheme="minorBidi"/>
          <w:sz w:val="22"/>
          <w:szCs w:val="22"/>
        </w:rPr>
        <w:t xml:space="preserve">w Referacie Rozwoju, Promocji </w:t>
      </w:r>
      <w:r>
        <w:rPr>
          <w:rFonts w:asciiTheme="minorBidi" w:hAnsiTheme="minorBidi" w:cstheme="minorBidi"/>
          <w:sz w:val="22"/>
          <w:szCs w:val="22"/>
        </w:rPr>
        <w:t xml:space="preserve">i </w:t>
      </w:r>
      <w:r w:rsidRPr="009477B1">
        <w:rPr>
          <w:rFonts w:asciiTheme="minorBidi" w:hAnsiTheme="minorBidi" w:cstheme="minorBidi"/>
          <w:sz w:val="22"/>
          <w:szCs w:val="22"/>
        </w:rPr>
        <w:t>Zagospodarowania Przestrzennego w Urzędzie Gminy Nowa Ruda.</w:t>
      </w:r>
    </w:p>
    <w:p w14:paraId="53833737" w14:textId="77777777" w:rsidR="009477B1" w:rsidRPr="009477B1" w:rsidRDefault="009477B1" w:rsidP="009477B1">
      <w:pPr>
        <w:tabs>
          <w:tab w:val="left" w:pos="0"/>
          <w:tab w:val="left" w:pos="720"/>
        </w:tabs>
        <w:spacing w:after="0" w:line="360" w:lineRule="auto"/>
        <w:rPr>
          <w:rFonts w:asciiTheme="minorBidi" w:hAnsiTheme="minorBidi" w:cstheme="minorBidi"/>
          <w:lang w:eastAsia="fa-IR"/>
        </w:rPr>
      </w:pPr>
      <w:r w:rsidRPr="009477B1">
        <w:rPr>
          <w:rFonts w:asciiTheme="minorBidi" w:hAnsiTheme="minorBidi" w:cstheme="minorBidi"/>
          <w:b/>
          <w:bCs/>
        </w:rPr>
        <w:t>2.</w:t>
      </w:r>
      <w:r w:rsidRPr="009477B1">
        <w:rPr>
          <w:rFonts w:asciiTheme="minorBidi" w:hAnsiTheme="minorBidi" w:cstheme="minorBidi"/>
        </w:rPr>
        <w:t xml:space="preserve"> Ogłoszenie o naborze stanowi załącznik do niniejszego zarządzenia.</w:t>
      </w:r>
    </w:p>
    <w:p w14:paraId="6BEA1105" w14:textId="0290237C" w:rsidR="009477B1" w:rsidRPr="009477B1" w:rsidRDefault="009477B1" w:rsidP="009477B1">
      <w:pPr>
        <w:spacing w:after="0" w:line="360" w:lineRule="auto"/>
        <w:rPr>
          <w:rFonts w:asciiTheme="minorBidi" w:hAnsiTheme="minorBidi" w:cstheme="minorBidi"/>
        </w:rPr>
      </w:pPr>
      <w:r w:rsidRPr="009477B1">
        <w:rPr>
          <w:rFonts w:asciiTheme="minorBidi" w:hAnsiTheme="minorBidi" w:cstheme="minorBidi"/>
          <w:b/>
          <w:bCs/>
        </w:rPr>
        <w:t>§ 2.</w:t>
      </w:r>
      <w:r w:rsidRPr="009477B1">
        <w:rPr>
          <w:rFonts w:asciiTheme="minorBidi" w:hAnsiTheme="minorBidi" w:cstheme="minorBidi"/>
        </w:rPr>
        <w:t xml:space="preserve"> Nabór, o którym mowa w § 1</w:t>
      </w:r>
      <w:r w:rsidR="00D461C6">
        <w:rPr>
          <w:rFonts w:asciiTheme="minorBidi" w:hAnsiTheme="minorBidi" w:cstheme="minorBidi"/>
        </w:rPr>
        <w:t xml:space="preserve"> będzie</w:t>
      </w:r>
      <w:r w:rsidRPr="009477B1">
        <w:rPr>
          <w:rFonts w:asciiTheme="minorBidi" w:hAnsiTheme="minorBidi" w:cstheme="minorBidi"/>
        </w:rPr>
        <w:t xml:space="preserve"> przeprowadz</w:t>
      </w:r>
      <w:r w:rsidR="00D461C6">
        <w:rPr>
          <w:rFonts w:asciiTheme="minorBidi" w:hAnsiTheme="minorBidi" w:cstheme="minorBidi"/>
        </w:rPr>
        <w:t>ony</w:t>
      </w:r>
      <w:r w:rsidRPr="009477B1">
        <w:rPr>
          <w:rFonts w:asciiTheme="minorBidi" w:hAnsiTheme="minorBidi" w:cstheme="minorBidi"/>
        </w:rPr>
        <w:t xml:space="preserve"> w dwóch etapach:</w:t>
      </w:r>
    </w:p>
    <w:p w14:paraId="0D9BD711" w14:textId="77777777" w:rsidR="009477B1" w:rsidRPr="009477B1" w:rsidRDefault="009477B1" w:rsidP="009477B1">
      <w:pPr>
        <w:pStyle w:val="Standard"/>
        <w:spacing w:line="360" w:lineRule="auto"/>
        <w:rPr>
          <w:rFonts w:asciiTheme="minorBidi" w:hAnsiTheme="minorBidi" w:cstheme="minorBidi"/>
          <w:sz w:val="22"/>
          <w:szCs w:val="22"/>
          <w:lang w:val="pl-PL"/>
        </w:rPr>
      </w:pPr>
      <w:r w:rsidRPr="009477B1">
        <w:rPr>
          <w:rFonts w:asciiTheme="minorBidi" w:hAnsiTheme="minorBidi" w:cstheme="minorBidi"/>
          <w:sz w:val="22"/>
          <w:szCs w:val="22"/>
          <w:lang w:val="pl-PL"/>
        </w:rPr>
        <w:t>1) pierwszy etap – analiza dokumentów aplikacyjnych pod względem formalnym i wyłonienie    kandydatów uprawnionych do  udziału w drugim  etapie naboru,</w:t>
      </w:r>
    </w:p>
    <w:p w14:paraId="2E967088" w14:textId="2AAFE982" w:rsidR="009477B1" w:rsidRPr="009477B1" w:rsidRDefault="009477B1" w:rsidP="009477B1">
      <w:pPr>
        <w:pStyle w:val="Standard"/>
        <w:spacing w:line="360" w:lineRule="auto"/>
        <w:rPr>
          <w:rFonts w:asciiTheme="minorBidi" w:hAnsiTheme="minorBidi" w:cstheme="minorBidi"/>
          <w:sz w:val="22"/>
          <w:szCs w:val="22"/>
          <w:lang w:val="pl-PL"/>
        </w:rPr>
      </w:pPr>
      <w:r w:rsidRPr="009477B1">
        <w:rPr>
          <w:rFonts w:asciiTheme="minorBidi" w:hAnsiTheme="minorBidi" w:cstheme="minorBidi"/>
          <w:sz w:val="22"/>
          <w:szCs w:val="22"/>
          <w:lang w:val="pl-PL"/>
        </w:rPr>
        <w:t>2) drugi etap -  ocena merytoryczna złożonych dokumentów aplikacyjnych, przeprowadzenie rozmów kwalifikacyjnych</w:t>
      </w:r>
      <w:r w:rsidR="001568FB">
        <w:rPr>
          <w:rFonts w:asciiTheme="minorBidi" w:hAnsiTheme="minorBidi" w:cstheme="minorBidi"/>
          <w:sz w:val="22"/>
          <w:szCs w:val="22"/>
          <w:lang w:val="pl-PL"/>
        </w:rPr>
        <w:t>.</w:t>
      </w:r>
    </w:p>
    <w:p w14:paraId="437E18B7" w14:textId="383E8CC2" w:rsidR="00086961" w:rsidRDefault="009477B1" w:rsidP="009477B1">
      <w:pPr>
        <w:spacing w:after="0" w:line="360" w:lineRule="auto"/>
        <w:rPr>
          <w:rFonts w:asciiTheme="minorBidi" w:hAnsiTheme="minorBidi" w:cstheme="minorBidi"/>
        </w:rPr>
      </w:pPr>
      <w:r w:rsidRPr="009477B1">
        <w:rPr>
          <w:rFonts w:asciiTheme="minorBidi" w:hAnsiTheme="minorBidi" w:cstheme="minorBidi"/>
          <w:b/>
          <w:bCs/>
        </w:rPr>
        <w:t>§ 3.</w:t>
      </w:r>
      <w:r w:rsidRPr="009477B1">
        <w:rPr>
          <w:rFonts w:asciiTheme="minorBidi" w:hAnsiTheme="minorBidi" w:cstheme="minorBidi"/>
        </w:rPr>
        <w:t xml:space="preserve"> Powoł</w:t>
      </w:r>
      <w:r w:rsidR="00D461C6">
        <w:rPr>
          <w:rFonts w:asciiTheme="minorBidi" w:hAnsiTheme="minorBidi" w:cstheme="minorBidi"/>
        </w:rPr>
        <w:t xml:space="preserve">uję </w:t>
      </w:r>
      <w:r w:rsidRPr="009477B1">
        <w:rPr>
          <w:rFonts w:asciiTheme="minorBidi" w:hAnsiTheme="minorBidi" w:cstheme="minorBidi"/>
        </w:rPr>
        <w:t xml:space="preserve">Komisję Rekrutacyjną do przeprowadzenia naboru na stanowisko: </w:t>
      </w:r>
    </w:p>
    <w:p w14:paraId="5C67E493" w14:textId="0185F389" w:rsidR="009477B1" w:rsidRPr="009477B1" w:rsidRDefault="00086961" w:rsidP="009477B1">
      <w:pPr>
        <w:spacing w:after="0" w:line="360" w:lineRule="auto"/>
        <w:rPr>
          <w:rFonts w:asciiTheme="minorBidi" w:hAnsiTheme="minorBidi" w:cstheme="minorBidi"/>
          <w:color w:val="FF0000"/>
        </w:rPr>
      </w:pPr>
      <w:r>
        <w:rPr>
          <w:rFonts w:asciiTheme="minorBidi" w:hAnsiTheme="minorBidi" w:cstheme="minorBidi"/>
        </w:rPr>
        <w:t xml:space="preserve">Głównego Specjalisty ds. pozyskiwania środków zewnętrznych w Referacie Planowania, Rozwoju i Zagospodarowania Przestrzennego </w:t>
      </w:r>
      <w:r w:rsidR="009477B1" w:rsidRPr="009477B1">
        <w:rPr>
          <w:rFonts w:asciiTheme="minorBidi" w:hAnsiTheme="minorBidi" w:cstheme="minorBidi"/>
          <w:bCs/>
          <w:color w:val="000000"/>
        </w:rPr>
        <w:t>w Urzędzie Gminy Nowa Ruda</w:t>
      </w:r>
      <w:r w:rsidR="009477B1" w:rsidRPr="009477B1">
        <w:rPr>
          <w:rFonts w:asciiTheme="minorBidi" w:hAnsiTheme="minorBidi" w:cstheme="minorBidi"/>
        </w:rPr>
        <w:t xml:space="preserve"> w składzie: </w:t>
      </w:r>
    </w:p>
    <w:p w14:paraId="18B8CD12" w14:textId="7044B656" w:rsidR="009477B1" w:rsidRPr="009477B1" w:rsidRDefault="009477B1" w:rsidP="009477B1">
      <w:pPr>
        <w:pStyle w:val="Tekstpodstawowy"/>
        <w:tabs>
          <w:tab w:val="left" w:pos="1440"/>
        </w:tabs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9477B1">
        <w:rPr>
          <w:rFonts w:asciiTheme="minorBidi" w:hAnsiTheme="minorBidi" w:cstheme="minorBidi"/>
          <w:sz w:val="22"/>
          <w:szCs w:val="22"/>
        </w:rPr>
        <w:t xml:space="preserve">1. </w:t>
      </w:r>
      <w:r w:rsidR="00806A0E" w:rsidRPr="009477B1">
        <w:rPr>
          <w:rFonts w:asciiTheme="minorBidi" w:hAnsiTheme="minorBidi" w:cstheme="minorBidi"/>
          <w:sz w:val="22"/>
          <w:szCs w:val="22"/>
        </w:rPr>
        <w:t xml:space="preserve">Anna Zawiślak </w:t>
      </w:r>
      <w:r w:rsidRPr="009477B1">
        <w:rPr>
          <w:rFonts w:asciiTheme="minorBidi" w:hAnsiTheme="minorBidi" w:cstheme="minorBidi"/>
          <w:sz w:val="22"/>
          <w:szCs w:val="22"/>
        </w:rPr>
        <w:t>- przewodniczący</w:t>
      </w:r>
      <w:r>
        <w:rPr>
          <w:rFonts w:asciiTheme="minorBidi" w:hAnsiTheme="minorBidi" w:cstheme="minorBidi"/>
          <w:sz w:val="22"/>
          <w:szCs w:val="22"/>
        </w:rPr>
        <w:t>,</w:t>
      </w:r>
    </w:p>
    <w:p w14:paraId="049FF413" w14:textId="53F34477" w:rsidR="009477B1" w:rsidRPr="009477B1" w:rsidRDefault="009477B1" w:rsidP="009477B1">
      <w:pPr>
        <w:pStyle w:val="Tekstpodstawowy"/>
        <w:tabs>
          <w:tab w:val="left" w:pos="1440"/>
        </w:tabs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9477B1">
        <w:rPr>
          <w:rFonts w:asciiTheme="minorBidi" w:hAnsiTheme="minorBidi" w:cstheme="minorBidi"/>
          <w:sz w:val="22"/>
          <w:szCs w:val="22"/>
        </w:rPr>
        <w:t>2.</w:t>
      </w:r>
      <w:r w:rsidR="00806A0E">
        <w:rPr>
          <w:rFonts w:asciiTheme="minorBidi" w:hAnsiTheme="minorBidi" w:cstheme="minorBidi"/>
          <w:sz w:val="22"/>
          <w:szCs w:val="22"/>
        </w:rPr>
        <w:t xml:space="preserve"> Barbara Zaborowska -</w:t>
      </w:r>
      <w:r w:rsidRPr="009477B1">
        <w:rPr>
          <w:rFonts w:asciiTheme="minorBidi" w:hAnsiTheme="minorBidi" w:cstheme="minorBidi"/>
          <w:sz w:val="22"/>
          <w:szCs w:val="22"/>
        </w:rPr>
        <w:t xml:space="preserve"> członek</w:t>
      </w:r>
      <w:r>
        <w:rPr>
          <w:rFonts w:asciiTheme="minorBidi" w:hAnsiTheme="minorBidi" w:cstheme="minorBidi"/>
          <w:sz w:val="22"/>
          <w:szCs w:val="22"/>
        </w:rPr>
        <w:t>,</w:t>
      </w:r>
      <w:r w:rsidRPr="009477B1">
        <w:rPr>
          <w:rFonts w:asciiTheme="minorBidi" w:hAnsiTheme="minorBidi" w:cstheme="minorBidi"/>
          <w:sz w:val="22"/>
          <w:szCs w:val="22"/>
        </w:rPr>
        <w:t xml:space="preserve"> </w:t>
      </w:r>
    </w:p>
    <w:p w14:paraId="076329CA" w14:textId="4418678E" w:rsidR="009477B1" w:rsidRPr="009477B1" w:rsidRDefault="009477B1" w:rsidP="009477B1">
      <w:pPr>
        <w:pStyle w:val="Tekstpodstawowy"/>
        <w:tabs>
          <w:tab w:val="left" w:pos="720"/>
        </w:tabs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9477B1">
        <w:rPr>
          <w:rFonts w:asciiTheme="minorBidi" w:hAnsiTheme="minorBidi" w:cstheme="minorBidi"/>
          <w:sz w:val="22"/>
          <w:szCs w:val="22"/>
        </w:rPr>
        <w:t xml:space="preserve">3. Agnieszka Polak </w:t>
      </w:r>
      <w:r w:rsidR="00806A0E">
        <w:rPr>
          <w:rFonts w:asciiTheme="minorBidi" w:hAnsiTheme="minorBidi" w:cstheme="minorBidi"/>
          <w:sz w:val="22"/>
          <w:szCs w:val="22"/>
        </w:rPr>
        <w:t>-</w:t>
      </w:r>
      <w:r w:rsidRPr="009477B1">
        <w:rPr>
          <w:rFonts w:asciiTheme="minorBidi" w:hAnsiTheme="minorBidi" w:cstheme="minorBidi"/>
          <w:sz w:val="22"/>
          <w:szCs w:val="22"/>
        </w:rPr>
        <w:t xml:space="preserve"> sekretarz</w:t>
      </w:r>
      <w:r>
        <w:rPr>
          <w:rFonts w:asciiTheme="minorBidi" w:hAnsiTheme="minorBidi" w:cstheme="minorBidi"/>
          <w:sz w:val="22"/>
          <w:szCs w:val="22"/>
        </w:rPr>
        <w:t>.</w:t>
      </w:r>
    </w:p>
    <w:p w14:paraId="0246D64B" w14:textId="77777777" w:rsidR="009477B1" w:rsidRPr="009477B1" w:rsidRDefault="009477B1" w:rsidP="009477B1">
      <w:pPr>
        <w:pStyle w:val="Tekstpodstawowy"/>
        <w:tabs>
          <w:tab w:val="left" w:pos="720"/>
        </w:tabs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9477B1">
        <w:rPr>
          <w:rFonts w:asciiTheme="minorBidi" w:hAnsiTheme="minorBidi" w:cstheme="minorBidi"/>
          <w:sz w:val="22"/>
          <w:szCs w:val="22"/>
        </w:rPr>
        <w:t xml:space="preserve"> </w:t>
      </w:r>
      <w:r w:rsidRPr="009477B1">
        <w:rPr>
          <w:rFonts w:asciiTheme="minorBidi" w:hAnsiTheme="minorBidi" w:cstheme="minorBidi"/>
          <w:b/>
          <w:bCs/>
          <w:sz w:val="22"/>
          <w:szCs w:val="22"/>
        </w:rPr>
        <w:t>§ 4.</w:t>
      </w:r>
      <w:r w:rsidRPr="009477B1">
        <w:rPr>
          <w:rFonts w:asciiTheme="minorBidi" w:hAnsiTheme="minorBidi" w:cstheme="minorBidi"/>
          <w:sz w:val="22"/>
          <w:szCs w:val="22"/>
        </w:rPr>
        <w:t xml:space="preserve"> Ogłoszenie o naborze podlega publikacji na tablicy ogłoszeń w siedzibie Urzędu Gminy Nowa Ruda oraz na stronie Biuletynu Informacji Publicznej Gminy Nowa Ruda.</w:t>
      </w:r>
    </w:p>
    <w:p w14:paraId="28BCEB45" w14:textId="0AD76F61" w:rsidR="003B534B" w:rsidRDefault="009477B1" w:rsidP="00EE7EB5">
      <w:pPr>
        <w:pStyle w:val="Tekstpodstawowy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9477B1">
        <w:rPr>
          <w:rFonts w:asciiTheme="minorBidi" w:hAnsiTheme="minorBidi" w:cstheme="minorBidi"/>
          <w:b/>
          <w:bCs/>
          <w:sz w:val="22"/>
          <w:szCs w:val="22"/>
        </w:rPr>
        <w:t>§ 5.</w:t>
      </w:r>
      <w:r w:rsidRPr="009477B1">
        <w:rPr>
          <w:rFonts w:asciiTheme="minorBidi" w:hAnsiTheme="minorBidi" w:cstheme="minorBidi"/>
          <w:sz w:val="22"/>
          <w:szCs w:val="22"/>
        </w:rPr>
        <w:t xml:space="preserve"> Zarządzenie  wchodzi w życie z dniem podpisania.</w:t>
      </w:r>
      <w:r w:rsidR="00A71A3B">
        <w:rPr>
          <w:rFonts w:asciiTheme="minorBidi" w:hAnsiTheme="minorBidi" w:cstheme="minorBidi"/>
          <w:sz w:val="22"/>
          <w:szCs w:val="22"/>
        </w:rPr>
        <w:t xml:space="preserve"> </w:t>
      </w:r>
    </w:p>
    <w:p w14:paraId="610845E6" w14:textId="77777777" w:rsidR="00881E69" w:rsidRPr="00625813" w:rsidRDefault="00881E69" w:rsidP="00881E69">
      <w:pPr>
        <w:pStyle w:val="Textbody"/>
        <w:spacing w:line="360" w:lineRule="auto"/>
        <w:ind w:left="2832" w:firstLine="708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25813">
        <w:rPr>
          <w:rFonts w:ascii="Arial" w:hAnsi="Arial" w:cs="Arial"/>
          <w:color w:val="000000" w:themeColor="text1"/>
          <w:sz w:val="22"/>
          <w:szCs w:val="22"/>
        </w:rPr>
        <w:t xml:space="preserve">Z </w:t>
      </w:r>
      <w:proofErr w:type="spellStart"/>
      <w:r w:rsidRPr="00625813">
        <w:rPr>
          <w:rFonts w:ascii="Arial" w:hAnsi="Arial" w:cs="Arial"/>
          <w:color w:val="000000" w:themeColor="text1"/>
          <w:sz w:val="22"/>
          <w:szCs w:val="22"/>
        </w:rPr>
        <w:t>up</w:t>
      </w:r>
      <w:proofErr w:type="spellEnd"/>
      <w:r w:rsidRPr="00625813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625813">
        <w:rPr>
          <w:rFonts w:ascii="Arial" w:hAnsi="Arial" w:cs="Arial"/>
          <w:color w:val="000000" w:themeColor="text1"/>
          <w:sz w:val="22"/>
          <w:szCs w:val="22"/>
        </w:rPr>
        <w:t>Wójta</w:t>
      </w:r>
      <w:proofErr w:type="spellEnd"/>
      <w:r w:rsidRPr="0062581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56E7B0C" w14:textId="77777777" w:rsidR="00881E69" w:rsidRPr="00625813" w:rsidRDefault="00881E69" w:rsidP="00881E69">
      <w:pPr>
        <w:pStyle w:val="Textbody"/>
        <w:spacing w:line="360" w:lineRule="auto"/>
        <w:ind w:left="2832" w:firstLine="708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25813">
        <w:rPr>
          <w:rFonts w:ascii="Arial" w:hAnsi="Arial" w:cs="Arial"/>
          <w:color w:val="000000" w:themeColor="text1"/>
          <w:sz w:val="22"/>
          <w:szCs w:val="22"/>
        </w:rPr>
        <w:t xml:space="preserve">     Anna </w:t>
      </w:r>
      <w:proofErr w:type="spellStart"/>
      <w:r w:rsidRPr="00625813">
        <w:rPr>
          <w:rFonts w:ascii="Arial" w:hAnsi="Arial" w:cs="Arial"/>
          <w:color w:val="000000" w:themeColor="text1"/>
          <w:sz w:val="22"/>
          <w:szCs w:val="22"/>
        </w:rPr>
        <w:t>Zawiślak</w:t>
      </w:r>
      <w:proofErr w:type="spellEnd"/>
    </w:p>
    <w:p w14:paraId="05D8963D" w14:textId="71B6FA57" w:rsidR="00881E69" w:rsidRPr="00625813" w:rsidRDefault="00881E69" w:rsidP="00881E69">
      <w:pPr>
        <w:pStyle w:val="Tekstpodstawowy"/>
        <w:spacing w:line="360" w:lineRule="auto"/>
        <w:rPr>
          <w:color w:val="000000" w:themeColor="text1"/>
          <w:sz w:val="24"/>
          <w:szCs w:val="24"/>
        </w:rPr>
      </w:pPr>
      <w:r w:rsidRPr="00625813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</w:t>
      </w:r>
      <w:r w:rsidRPr="00625813">
        <w:rPr>
          <w:rFonts w:ascii="Arial" w:hAnsi="Arial" w:cs="Arial"/>
          <w:color w:val="000000" w:themeColor="text1"/>
          <w:sz w:val="22"/>
          <w:szCs w:val="22"/>
        </w:rPr>
        <w:tab/>
      </w:r>
      <w:r w:rsidRPr="00625813">
        <w:rPr>
          <w:rFonts w:ascii="Arial" w:hAnsi="Arial" w:cs="Arial"/>
          <w:color w:val="000000" w:themeColor="text1"/>
          <w:sz w:val="22"/>
          <w:szCs w:val="22"/>
        </w:rPr>
        <w:tab/>
      </w:r>
      <w:r w:rsidRPr="00625813">
        <w:rPr>
          <w:rFonts w:ascii="Arial" w:hAnsi="Arial" w:cs="Arial"/>
          <w:color w:val="000000" w:themeColor="text1"/>
          <w:sz w:val="22"/>
          <w:szCs w:val="22"/>
        </w:rPr>
        <w:tab/>
      </w:r>
      <w:r w:rsidRPr="00625813">
        <w:rPr>
          <w:rFonts w:ascii="Arial" w:hAnsi="Arial" w:cs="Arial"/>
          <w:color w:val="000000" w:themeColor="text1"/>
          <w:sz w:val="22"/>
          <w:szCs w:val="22"/>
        </w:rPr>
        <w:tab/>
      </w:r>
      <w:r w:rsidRPr="00625813">
        <w:rPr>
          <w:rFonts w:ascii="Arial" w:hAnsi="Arial" w:cs="Arial"/>
          <w:color w:val="000000" w:themeColor="text1"/>
          <w:sz w:val="22"/>
          <w:szCs w:val="22"/>
        </w:rPr>
        <w:tab/>
      </w:r>
      <w:r w:rsidRPr="00625813">
        <w:rPr>
          <w:rFonts w:ascii="Arial" w:hAnsi="Arial" w:cs="Arial"/>
          <w:color w:val="000000" w:themeColor="text1"/>
          <w:sz w:val="22"/>
          <w:szCs w:val="22"/>
        </w:rPr>
        <w:tab/>
        <w:t xml:space="preserve"> Zastępca Wójta</w:t>
      </w:r>
    </w:p>
    <w:sectPr w:rsidR="00881E69" w:rsidRPr="00625813" w:rsidSect="004D5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360"/>
      </w:p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19C5486B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</w:lvl>
    <w:lvl w:ilvl="1">
      <w:start w:val="1"/>
      <w:numFmt w:val="decimal"/>
      <w:lvlText w:val="%2."/>
      <w:lvlJc w:val="left"/>
      <w:pPr>
        <w:tabs>
          <w:tab w:val="num" w:pos="525"/>
        </w:tabs>
        <w:ind w:left="525" w:hanging="360"/>
      </w:pPr>
    </w:lvl>
    <w:lvl w:ilvl="2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9AC793B0-1043-4478-93A2-21EC5527E799}"/>
  </w:docVars>
  <w:rsids>
    <w:rsidRoot w:val="00C64F5E"/>
    <w:rsid w:val="00086961"/>
    <w:rsid w:val="000F1684"/>
    <w:rsid w:val="000F7A45"/>
    <w:rsid w:val="001568FB"/>
    <w:rsid w:val="0016453C"/>
    <w:rsid w:val="001862F4"/>
    <w:rsid w:val="001D77B2"/>
    <w:rsid w:val="0020083E"/>
    <w:rsid w:val="002045CC"/>
    <w:rsid w:val="00256CD6"/>
    <w:rsid w:val="002752B1"/>
    <w:rsid w:val="00292FD7"/>
    <w:rsid w:val="002A3BCE"/>
    <w:rsid w:val="003468FB"/>
    <w:rsid w:val="003A38BC"/>
    <w:rsid w:val="003B534B"/>
    <w:rsid w:val="003F1476"/>
    <w:rsid w:val="003F58C6"/>
    <w:rsid w:val="00407AA9"/>
    <w:rsid w:val="00436B08"/>
    <w:rsid w:val="00443BBB"/>
    <w:rsid w:val="00455BF7"/>
    <w:rsid w:val="00487C16"/>
    <w:rsid w:val="004D0152"/>
    <w:rsid w:val="004D5632"/>
    <w:rsid w:val="005033CF"/>
    <w:rsid w:val="00506A57"/>
    <w:rsid w:val="005411D4"/>
    <w:rsid w:val="005669F9"/>
    <w:rsid w:val="005723D2"/>
    <w:rsid w:val="00625813"/>
    <w:rsid w:val="00757B46"/>
    <w:rsid w:val="007D4DDC"/>
    <w:rsid w:val="007E542A"/>
    <w:rsid w:val="00806A0E"/>
    <w:rsid w:val="008110C0"/>
    <w:rsid w:val="00877715"/>
    <w:rsid w:val="00881E69"/>
    <w:rsid w:val="008D15FB"/>
    <w:rsid w:val="009477B1"/>
    <w:rsid w:val="00972DF0"/>
    <w:rsid w:val="009D4B11"/>
    <w:rsid w:val="00A5097C"/>
    <w:rsid w:val="00A71A3B"/>
    <w:rsid w:val="00AE18A1"/>
    <w:rsid w:val="00B2758B"/>
    <w:rsid w:val="00C64F5E"/>
    <w:rsid w:val="00CE167D"/>
    <w:rsid w:val="00CF27FD"/>
    <w:rsid w:val="00D222BC"/>
    <w:rsid w:val="00D31BDD"/>
    <w:rsid w:val="00D461C6"/>
    <w:rsid w:val="00D72F39"/>
    <w:rsid w:val="00E1768A"/>
    <w:rsid w:val="00E21C26"/>
    <w:rsid w:val="00E35C38"/>
    <w:rsid w:val="00E423C8"/>
    <w:rsid w:val="00E8590B"/>
    <w:rsid w:val="00E949ED"/>
    <w:rsid w:val="00E97F9D"/>
    <w:rsid w:val="00EE7EB5"/>
    <w:rsid w:val="00F220BB"/>
    <w:rsid w:val="00F9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933F"/>
  <w15:docId w15:val="{E8C4BE2E-2DE9-4FED-BD87-3BDA1EE5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F5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7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64F5E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4F5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semiHidden/>
    <w:rsid w:val="00C64F5E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0C0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407A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user">
    <w:name w:val="Standard (user)"/>
    <w:rsid w:val="009477B1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Ari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9477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xtbody">
    <w:name w:val="Text body"/>
    <w:basedOn w:val="Standard"/>
    <w:rsid w:val="00881E69"/>
    <w:rPr>
      <w:rFonts w:eastAsia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4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793B0-1043-4478-93A2-21EC5527E79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AB0D42A-89B8-4EBE-A3B7-49BB12374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Sylwia</cp:lastModifiedBy>
  <cp:revision>61</cp:revision>
  <cp:lastPrinted>2021-09-03T11:41:00Z</cp:lastPrinted>
  <dcterms:created xsi:type="dcterms:W3CDTF">2015-02-26T12:00:00Z</dcterms:created>
  <dcterms:modified xsi:type="dcterms:W3CDTF">2021-09-22T09:54:00Z</dcterms:modified>
</cp:coreProperties>
</file>